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460" w:right="1520"/>
        </w:sectPr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108" w:right="-65"/>
      </w:pPr>
      <w:r>
        <w:pict>
          <v:group style="position:absolute;margin-left:308.977pt;margin-top:569.764pt;width:252.283pt;height:238.11pt;mso-position-horizontal-relative:page;mso-position-vertical-relative:page;z-index:-69" coordorigin="6180,11395" coordsize="5046,4762">
            <v:shape style="position:absolute;left:6180;top:11395;width:5046;height:4762" coordorigin="6180,11395" coordsize="5046,4762" path="m11225,16157l6180,16157,6180,11395,11225,11395,11225,1615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589.276pt;margin-top:541.418pt;width:6pt;height:0pt;mso-position-horizontal-relative:page;mso-position-vertical-relative:page;z-index:-70" coordorigin="11786,10828" coordsize="120,0">
            <v:shape style="position:absolute;left:11786;top:10828;width:120;height:0" coordorigin="11786,10828" coordsize="120,0" path="m11786,10828l11906,10828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7.9036pt;margin-top:541.418pt;width:565.421pt;height:0pt;mso-position-horizontal-relative:page;mso-position-vertical-relative:page;z-index:-71" coordorigin="358,10828" coordsize="11308,0">
            <v:shape style="position:absolute;left:358;top:10828;width:11308;height:0" coordorigin="358,10828" coordsize="11308,0" path="m358,10828l11666,10828e" filled="f" stroked="t" strokeweight="1pt" strokecolor="#363435">
              <v:path arrowok="t"/>
              <v:stroke dashstyle="longDash"/>
            </v:shape>
            <w10:wrap type="none"/>
          </v:group>
        </w:pict>
      </w:r>
      <w:r>
        <w:pict>
          <v:group style="position:absolute;margin-left:0pt;margin-top:541.418pt;width:6pt;height:0pt;mso-position-horizontal-relative:page;mso-position-vertical-relative:page;z-index:-72" coordorigin="0,10828" coordsize="120,0">
            <v:shape style="position:absolute;left:0;top:10828;width:120;height:0" coordorigin="0,10828" coordsize="120,0" path="m0,10828l120,10828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.016pt;margin-top:569.764pt;width:252.283pt;height:238.11pt;mso-position-horizontal-relative:page;mso-position-vertical-relative:page;z-index:-73" coordorigin="680,11395" coordsize="5046,4762">
            <v:shape style="position:absolute;left:680;top:11395;width:5046;height:4762" coordorigin="680,11395" coordsize="5046,4762" path="m5726,16157l680,16157,680,11395,5726,11395,5726,16157xe" filled="f" stroked="t" strokeweight="1pt" strokecolor="#363435">
              <v:path arrowok="t"/>
            </v:shape>
            <w10:wrap type="none"/>
          </v:group>
        </w:pic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right="36"/>
      </w:pPr>
      <w:r>
        <w:br w:type="column"/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460" w:right="1520"/>
      <w:cols w:num="2" w:equalWidth="off">
        <w:col w:w="3178" w:space="2577"/>
        <w:col w:w="318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